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F9F" w:rsidRDefault="00A43F9F">
      <w:pPr>
        <w:ind w:firstLine="570"/>
        <w:jc w:val="center"/>
        <w:rPr>
          <w:b/>
          <w:bCs/>
        </w:rPr>
      </w:pPr>
    </w:p>
    <w:p w:rsidR="00A43F9F" w:rsidRDefault="00A43F9F">
      <w:pPr>
        <w:ind w:firstLine="570"/>
        <w:jc w:val="both"/>
      </w:pPr>
    </w:p>
    <w:p w:rsidR="00A43F9F" w:rsidRDefault="00D86113">
      <w:pPr>
        <w:ind w:firstLine="570"/>
        <w:jc w:val="right"/>
      </w:pPr>
      <w:r>
        <w:t>УТВЕРЖДАЮ:</w:t>
      </w:r>
    </w:p>
    <w:p w:rsidR="00A43F9F" w:rsidRDefault="00A43F9F">
      <w:pPr>
        <w:ind w:firstLine="570"/>
        <w:jc w:val="right"/>
      </w:pPr>
    </w:p>
    <w:p w:rsidR="00A43F9F" w:rsidRDefault="00D86113">
      <w:pPr>
        <w:ind w:firstLine="570"/>
        <w:jc w:val="right"/>
      </w:pPr>
      <w:r>
        <w:t>Директор ООО "</w:t>
      </w:r>
      <w:r w:rsidR="00E46977">
        <w:t>Самарская Стекольная Компания</w:t>
      </w:r>
      <w:r>
        <w:t xml:space="preserve">" </w:t>
      </w:r>
    </w:p>
    <w:p w:rsidR="00A43F9F" w:rsidRDefault="00D86113">
      <w:pPr>
        <w:ind w:firstLine="570"/>
        <w:jc w:val="right"/>
      </w:pPr>
      <w:r>
        <w:t xml:space="preserve"> </w:t>
      </w:r>
    </w:p>
    <w:p w:rsidR="00A43F9F" w:rsidRDefault="00D86113">
      <w:pPr>
        <w:ind w:firstLine="570"/>
        <w:jc w:val="right"/>
      </w:pPr>
      <w:r>
        <w:t xml:space="preserve">_____________________ </w:t>
      </w:r>
      <w:r w:rsidR="00E46977">
        <w:t>Мухин</w:t>
      </w:r>
      <w:r>
        <w:t xml:space="preserve"> </w:t>
      </w:r>
      <w:r w:rsidR="00E46977">
        <w:t>П</w:t>
      </w:r>
      <w:r>
        <w:t xml:space="preserve">. </w:t>
      </w:r>
      <w:r w:rsidR="00E46977">
        <w:t>В</w:t>
      </w:r>
      <w:r>
        <w:t xml:space="preserve">. </w:t>
      </w:r>
    </w:p>
    <w:p w:rsidR="00A43F9F" w:rsidRDefault="00A43F9F">
      <w:pPr>
        <w:ind w:firstLine="570"/>
        <w:jc w:val="right"/>
      </w:pPr>
    </w:p>
    <w:p w:rsidR="00A43F9F" w:rsidRDefault="00D86113">
      <w:pPr>
        <w:ind w:firstLine="570"/>
        <w:jc w:val="right"/>
      </w:pPr>
      <w:r>
        <w:t>«28» июня 2017 г.</w:t>
      </w:r>
    </w:p>
    <w:p w:rsidR="00A43F9F" w:rsidRDefault="00A43F9F">
      <w:pPr>
        <w:ind w:firstLine="570"/>
        <w:jc w:val="both"/>
      </w:pPr>
    </w:p>
    <w:p w:rsidR="00A43F9F" w:rsidRDefault="00D86113">
      <w:pPr>
        <w:ind w:firstLine="570"/>
        <w:jc w:val="center"/>
        <w:rPr>
          <w:b/>
          <w:bCs/>
          <w:u w:val="single"/>
        </w:rPr>
      </w:pPr>
      <w:r>
        <w:rPr>
          <w:b/>
          <w:bCs/>
          <w:u w:val="single"/>
        </w:rPr>
        <w:t>ПОЛИТИКА</w:t>
      </w:r>
    </w:p>
    <w:p w:rsidR="00A43F9F" w:rsidRDefault="00A43F9F">
      <w:pPr>
        <w:ind w:firstLine="570"/>
        <w:jc w:val="center"/>
        <w:rPr>
          <w:b/>
          <w:bCs/>
          <w:u w:val="single"/>
        </w:rPr>
      </w:pPr>
    </w:p>
    <w:p w:rsidR="00A43F9F" w:rsidRDefault="00D86113">
      <w:pPr>
        <w:ind w:firstLine="570"/>
        <w:jc w:val="center"/>
        <w:rPr>
          <w:b/>
          <w:bCs/>
          <w:u w:val="single"/>
        </w:rPr>
      </w:pPr>
      <w:r>
        <w:rPr>
          <w:b/>
          <w:bCs/>
          <w:u w:val="single"/>
        </w:rPr>
        <w:t>КОМПАНИИ В ОТНОШЕНИИ ОБРАБОТКИ</w:t>
      </w:r>
    </w:p>
    <w:p w:rsidR="00A43F9F" w:rsidRDefault="00A43F9F">
      <w:pPr>
        <w:ind w:firstLine="570"/>
        <w:jc w:val="center"/>
        <w:rPr>
          <w:b/>
          <w:bCs/>
          <w:u w:val="single"/>
        </w:rPr>
      </w:pPr>
    </w:p>
    <w:p w:rsidR="00A43F9F" w:rsidRDefault="00D86113">
      <w:pPr>
        <w:ind w:firstLine="570"/>
        <w:jc w:val="center"/>
      </w:pPr>
      <w:r>
        <w:rPr>
          <w:b/>
          <w:bCs/>
          <w:u w:val="single"/>
        </w:rPr>
        <w:t>ПЕРСОНАЛЬНЫХ ДАННЫХ</w:t>
      </w: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A43F9F">
      <w:pPr>
        <w:ind w:firstLine="570"/>
        <w:jc w:val="both"/>
      </w:pPr>
    </w:p>
    <w:p w:rsidR="00A43F9F" w:rsidRDefault="00D86113">
      <w:pPr>
        <w:ind w:firstLine="570"/>
        <w:jc w:val="center"/>
      </w:pPr>
      <w:r>
        <w:t>г. Самара, 2017 г.</w:t>
      </w:r>
    </w:p>
    <w:p w:rsidR="00A43F9F" w:rsidRDefault="00A43F9F">
      <w:pPr>
        <w:ind w:firstLine="570"/>
        <w:jc w:val="both"/>
      </w:pPr>
    </w:p>
    <w:p w:rsidR="00A43F9F" w:rsidRDefault="00A43F9F">
      <w:pPr>
        <w:ind w:firstLine="570"/>
        <w:jc w:val="both"/>
      </w:pPr>
    </w:p>
    <w:p w:rsidR="00A43F9F" w:rsidRDefault="00D86113">
      <w:pPr>
        <w:ind w:firstLine="570"/>
        <w:jc w:val="both"/>
      </w:pPr>
      <w:r>
        <w:t>1 ОБЩИЕ ПОЛОЖЕНИЯ</w:t>
      </w:r>
    </w:p>
    <w:p w:rsidR="00A43F9F" w:rsidRDefault="00A43F9F">
      <w:pPr>
        <w:ind w:firstLine="570"/>
        <w:jc w:val="both"/>
      </w:pPr>
    </w:p>
    <w:p w:rsidR="00A43F9F" w:rsidRDefault="00D86113">
      <w:pPr>
        <w:ind w:firstLine="570"/>
        <w:jc w:val="both"/>
      </w:pPr>
      <w:r>
        <w:t>Политика обработки персональных данных (далее - Политика) разработана в соответствии с Федеральным законом от 27.07.2006 г. No152-ФЗ «О персональных данных» (далее - ФЗ-152).</w:t>
      </w:r>
    </w:p>
    <w:p w:rsidR="00A43F9F" w:rsidRDefault="00D86113">
      <w:pPr>
        <w:ind w:firstLine="570"/>
        <w:jc w:val="both"/>
      </w:pPr>
      <w:r>
        <w:t>Настоящая Политика определяет порядок обработки персональных данных и меры по обеспечению безопасности персональных данных в ООО "</w:t>
      </w:r>
      <w:r w:rsidR="00E46977">
        <w:t>Самарская Стекольная Компания</w:t>
      </w:r>
      <w:r>
        <w:t>" (далее – Оператор, Компания)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43F9F" w:rsidRDefault="00A43F9F">
      <w:pPr>
        <w:ind w:firstLine="570"/>
        <w:jc w:val="both"/>
      </w:pPr>
    </w:p>
    <w:p w:rsidR="00A43F9F" w:rsidRDefault="00D86113">
      <w:pPr>
        <w:ind w:firstLine="570"/>
        <w:jc w:val="both"/>
      </w:pPr>
      <w:r>
        <w:t>В Политике используются следующие основные понятия:</w:t>
      </w:r>
    </w:p>
    <w:p w:rsidR="00A43F9F" w:rsidRDefault="00D86113">
      <w:pPr>
        <w:ind w:firstLine="570"/>
        <w:jc w:val="both"/>
      </w:pPr>
      <w:r>
        <w:t>- автоматизированная обработка персональных данных - обработка персональных данных с помощью средств вычислительной техники;</w:t>
      </w:r>
    </w:p>
    <w:p w:rsidR="00A43F9F" w:rsidRDefault="00D86113">
      <w:pPr>
        <w:ind w:firstLine="570"/>
        <w:jc w:val="both"/>
      </w:pPr>
      <w: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43F9F" w:rsidRDefault="00D86113">
      <w:pPr>
        <w:ind w:firstLine="570"/>
        <w:jc w:val="both"/>
      </w:pPr>
      <w: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43F9F" w:rsidRDefault="00D86113">
      <w:pPr>
        <w:ind w:firstLine="570"/>
        <w:jc w:val="both"/>
      </w:pPr>
      <w:r>
        <w:t>-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A43F9F" w:rsidRDefault="00D86113">
      <w:pPr>
        <w:ind w:firstLine="570"/>
        <w:jc w:val="both"/>
      </w:pPr>
      <w: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43F9F" w:rsidRDefault="00D86113">
      <w:pPr>
        <w:ind w:firstLine="570"/>
        <w:jc w:val="both"/>
      </w:pPr>
      <w:r>
        <w:t>-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43F9F" w:rsidRDefault="00D86113">
      <w:pPr>
        <w:ind w:firstLine="570"/>
        <w:jc w:val="both"/>
      </w:pPr>
      <w:r>
        <w:t xml:space="preserve">-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A43F9F" w:rsidRDefault="00D86113">
      <w:pPr>
        <w:ind w:firstLine="570"/>
        <w:jc w:val="both"/>
      </w:pPr>
      <w: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43F9F" w:rsidRDefault="00D86113">
      <w:pPr>
        <w:ind w:firstLine="570"/>
        <w:jc w:val="both"/>
      </w:pPr>
      <w:r>
        <w:t>- распространение персональных данных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43F9F" w:rsidRDefault="00D86113">
      <w:pPr>
        <w:ind w:firstLine="570"/>
        <w:jc w:val="both"/>
      </w:pPr>
      <w: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A43F9F" w:rsidRDefault="00D86113">
      <w:pPr>
        <w:ind w:firstLine="570"/>
        <w:jc w:val="both"/>
      </w:pPr>
      <w:r>
        <w:t>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rsidR="00A43F9F" w:rsidRDefault="00A43F9F">
      <w:pPr>
        <w:ind w:firstLine="570"/>
        <w:jc w:val="both"/>
      </w:pPr>
    </w:p>
    <w:p w:rsidR="00A43F9F" w:rsidRDefault="00D86113">
      <w:pPr>
        <w:ind w:firstLine="570"/>
        <w:jc w:val="both"/>
      </w:pPr>
      <w:r>
        <w:lastRenderedPageBreak/>
        <w:t>2 ПРИНЦИПЫ И УСЛОВИЯ ОБРАБОТКИ ПЕРСОНАЛЬНЫХ ДАННЫХ</w:t>
      </w:r>
    </w:p>
    <w:p w:rsidR="00A43F9F" w:rsidRDefault="00A43F9F">
      <w:pPr>
        <w:ind w:firstLine="570"/>
        <w:jc w:val="both"/>
      </w:pPr>
    </w:p>
    <w:p w:rsidR="00A43F9F" w:rsidRDefault="00D86113">
      <w:pPr>
        <w:ind w:firstLine="570"/>
        <w:jc w:val="both"/>
      </w:pPr>
      <w:r>
        <w:t>2.1 Принципы обработки персональных данных</w:t>
      </w:r>
    </w:p>
    <w:p w:rsidR="00A43F9F" w:rsidRDefault="00A43F9F">
      <w:pPr>
        <w:ind w:firstLine="570"/>
        <w:jc w:val="both"/>
      </w:pPr>
    </w:p>
    <w:p w:rsidR="00A43F9F" w:rsidRDefault="00D86113">
      <w:pPr>
        <w:ind w:firstLine="570"/>
        <w:jc w:val="both"/>
      </w:pPr>
      <w:r>
        <w:t>Обработка персональных данных у Оператора осуществляется на основе следующих принципов:</w:t>
      </w:r>
    </w:p>
    <w:p w:rsidR="00A43F9F" w:rsidRDefault="00D86113">
      <w:pPr>
        <w:ind w:firstLine="570"/>
        <w:jc w:val="both"/>
      </w:pPr>
      <w:r>
        <w:t>- законности и справедливой основы;</w:t>
      </w:r>
    </w:p>
    <w:p w:rsidR="00A43F9F" w:rsidRDefault="00D86113">
      <w:pPr>
        <w:ind w:firstLine="570"/>
        <w:jc w:val="both"/>
      </w:pPr>
      <w:r>
        <w:t>- ограничения обработки персональных данных достижением конкретных, заранее определенных и законных целей;</w:t>
      </w:r>
    </w:p>
    <w:p w:rsidR="00A43F9F" w:rsidRDefault="00D86113">
      <w:pPr>
        <w:ind w:firstLine="570"/>
        <w:jc w:val="both"/>
      </w:pPr>
      <w:r>
        <w:t>- недопущения обработки персональных данных, несовместимой с целями сбора персональных данных;</w:t>
      </w:r>
    </w:p>
    <w:p w:rsidR="00A43F9F" w:rsidRDefault="00D86113">
      <w:pPr>
        <w:ind w:firstLine="570"/>
        <w:jc w:val="both"/>
      </w:pPr>
      <w:r>
        <w:t>- недопущения объединения баз данных, содержащих персональные данные, обработка которых осуществляется в целях, несовместимых между собой;</w:t>
      </w:r>
    </w:p>
    <w:p w:rsidR="00A43F9F" w:rsidRDefault="00D86113">
      <w:pPr>
        <w:ind w:firstLine="570"/>
        <w:jc w:val="both"/>
      </w:pPr>
      <w:r>
        <w:t>- обработки только тех персональных данных, которые отвечают целям их обработки;</w:t>
      </w:r>
    </w:p>
    <w:p w:rsidR="00A43F9F" w:rsidRDefault="00D86113">
      <w:pPr>
        <w:ind w:firstLine="570"/>
        <w:jc w:val="both"/>
      </w:pPr>
      <w:r>
        <w:t>- соответствия содержания и объема обрабатываемых персональных данных заявленным целям обработки;</w:t>
      </w:r>
    </w:p>
    <w:p w:rsidR="00A43F9F" w:rsidRDefault="00D86113">
      <w:pPr>
        <w:ind w:firstLine="570"/>
        <w:jc w:val="both"/>
      </w:pPr>
      <w:r>
        <w:t>- недопущения обработки персональных данных, избыточных по отношению к заявленным целям их обработки;</w:t>
      </w:r>
    </w:p>
    <w:p w:rsidR="00A43F9F" w:rsidRDefault="00D86113">
      <w:pPr>
        <w:ind w:firstLine="570"/>
        <w:jc w:val="both"/>
      </w:pPr>
      <w:r>
        <w:t>- обеспечения точности, достаточности и актуальности персональных данных по отношению к целям обработки персональных данных;</w:t>
      </w:r>
    </w:p>
    <w:p w:rsidR="00A43F9F" w:rsidRDefault="00D86113">
      <w:pPr>
        <w:numPr>
          <w:ilvl w:val="0"/>
          <w:numId w:val="1"/>
        </w:numPr>
        <w:ind w:left="0" w:firstLine="570"/>
        <w:jc w:val="both"/>
      </w:pPr>
      <w: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rsidR="00A43F9F" w:rsidRDefault="00A43F9F">
      <w:pPr>
        <w:numPr>
          <w:ilvl w:val="0"/>
          <w:numId w:val="1"/>
        </w:numPr>
        <w:ind w:left="0" w:firstLine="570"/>
        <w:jc w:val="both"/>
      </w:pPr>
    </w:p>
    <w:p w:rsidR="00A43F9F" w:rsidRDefault="00D86113">
      <w:pPr>
        <w:numPr>
          <w:ilvl w:val="1"/>
          <w:numId w:val="4"/>
        </w:numPr>
        <w:ind w:left="0" w:firstLine="570"/>
        <w:jc w:val="both"/>
      </w:pPr>
      <w:r>
        <w:t>Условия обработки персональных данных Оператор производит обработку персональных данных при наличии хотя бы одного из следующих условий:</w:t>
      </w:r>
    </w:p>
    <w:p w:rsidR="00A43F9F" w:rsidRDefault="00A43F9F">
      <w:pPr>
        <w:ind w:firstLine="570"/>
        <w:jc w:val="both"/>
      </w:pPr>
    </w:p>
    <w:p w:rsidR="00A43F9F" w:rsidRDefault="00D86113">
      <w:pPr>
        <w:numPr>
          <w:ilvl w:val="0"/>
          <w:numId w:val="2"/>
        </w:numPr>
        <w:ind w:left="0" w:firstLine="570"/>
        <w:jc w:val="both"/>
      </w:pPr>
      <w:r>
        <w:t>обработка персональных данных осуществляется с согласия субъекта персональных данных на обработку его персональных данных;</w:t>
      </w:r>
    </w:p>
    <w:p w:rsidR="00A43F9F" w:rsidRDefault="00D86113">
      <w:pPr>
        <w:numPr>
          <w:ilvl w:val="0"/>
          <w:numId w:val="2"/>
        </w:numPr>
        <w:ind w:left="0" w:firstLine="570"/>
        <w:jc w:val="both"/>
      </w:pPr>
      <w: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43F9F" w:rsidRDefault="00D86113">
      <w:pPr>
        <w:ind w:firstLine="570"/>
        <w:jc w:val="both"/>
      </w:pPr>
      <w: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A43F9F" w:rsidRDefault="00D86113">
      <w:pPr>
        <w:ind w:firstLine="570"/>
        <w:jc w:val="both"/>
      </w:pPr>
      <w:r>
        <w:t xml:space="preserve">- обработка персональных данных необходима для исполнения договора, стороной которого либо </w:t>
      </w:r>
      <w:proofErr w:type="spellStart"/>
      <w:r>
        <w:t>выгодо</w:t>
      </w:r>
      <w:proofErr w:type="spellEnd"/>
      <w:r>
        <w:t xml:space="preserve"> 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43F9F" w:rsidRDefault="00D86113">
      <w:pPr>
        <w:ind w:firstLine="570"/>
        <w:jc w:val="both"/>
      </w:pPr>
      <w: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43F9F" w:rsidRDefault="00D86113">
      <w:pPr>
        <w:ind w:firstLine="570"/>
        <w:jc w:val="both"/>
      </w:pPr>
      <w: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A43F9F" w:rsidRDefault="00D86113">
      <w:pPr>
        <w:numPr>
          <w:ilvl w:val="0"/>
          <w:numId w:val="3"/>
        </w:numPr>
        <w:ind w:left="0" w:firstLine="570"/>
        <w:jc w:val="both"/>
      </w:pPr>
      <w:r>
        <w:t>осуществляется обработка персональных данных, подлежащих опубликованию или обязательному раскрытию в соответствии с федеральным законом.</w:t>
      </w:r>
    </w:p>
    <w:p w:rsidR="00A43F9F" w:rsidRDefault="00A43F9F">
      <w:pPr>
        <w:ind w:firstLine="570"/>
        <w:jc w:val="both"/>
      </w:pPr>
    </w:p>
    <w:p w:rsidR="00A43F9F" w:rsidRDefault="00A43F9F">
      <w:pPr>
        <w:ind w:firstLine="570"/>
        <w:jc w:val="both"/>
      </w:pPr>
    </w:p>
    <w:p w:rsidR="00A43F9F" w:rsidRDefault="00D86113">
      <w:pPr>
        <w:ind w:firstLine="570"/>
        <w:jc w:val="both"/>
      </w:pPr>
      <w:r>
        <w:t>2.3 Конфиденциальность персональных данных</w:t>
      </w:r>
    </w:p>
    <w:p w:rsidR="00A43F9F" w:rsidRDefault="00A43F9F">
      <w:pPr>
        <w:ind w:firstLine="570"/>
        <w:jc w:val="both"/>
      </w:pPr>
    </w:p>
    <w:p w:rsidR="00A43F9F" w:rsidRDefault="00D86113">
      <w:pPr>
        <w:ind w:firstLine="570"/>
        <w:jc w:val="both"/>
      </w:pPr>
      <w: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43F9F" w:rsidRDefault="00A43F9F">
      <w:pPr>
        <w:ind w:firstLine="570"/>
        <w:jc w:val="both"/>
      </w:pPr>
    </w:p>
    <w:p w:rsidR="00A43F9F" w:rsidRDefault="00D86113">
      <w:pPr>
        <w:ind w:firstLine="570"/>
        <w:jc w:val="both"/>
      </w:pPr>
      <w:r>
        <w:t>2.4 Поручение обработки персональных данных другому лицу</w:t>
      </w:r>
    </w:p>
    <w:p w:rsidR="00A43F9F" w:rsidRDefault="00A43F9F">
      <w:pPr>
        <w:ind w:firstLine="570"/>
        <w:jc w:val="both"/>
      </w:pPr>
    </w:p>
    <w:p w:rsidR="00A43F9F" w:rsidRDefault="00D86113">
      <w:pPr>
        <w:ind w:firstLine="570"/>
        <w:jc w:val="both"/>
      </w:pPr>
      <w: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p>
    <w:p w:rsidR="00A43F9F" w:rsidRDefault="00A43F9F">
      <w:pPr>
        <w:ind w:firstLine="570"/>
        <w:jc w:val="both"/>
      </w:pPr>
    </w:p>
    <w:p w:rsidR="00A43F9F" w:rsidRDefault="00D86113">
      <w:pPr>
        <w:ind w:firstLine="570"/>
        <w:jc w:val="both"/>
      </w:pPr>
      <w:r>
        <w:t>2.5 Трансграничная передача персональных данных</w:t>
      </w:r>
    </w:p>
    <w:p w:rsidR="00A43F9F" w:rsidRDefault="00A43F9F">
      <w:pPr>
        <w:ind w:firstLine="570"/>
        <w:jc w:val="both"/>
      </w:pPr>
    </w:p>
    <w:p w:rsidR="00A43F9F" w:rsidRDefault="00D86113">
      <w:pPr>
        <w:ind w:firstLine="570"/>
        <w:jc w:val="both"/>
      </w:pPr>
      <w:r>
        <w:t>Оператор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p>
    <w:p w:rsidR="00A43F9F" w:rsidRDefault="00D86113">
      <w:pPr>
        <w:ind w:firstLine="570"/>
        <w:jc w:val="both"/>
      </w:pPr>
      <w: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43F9F" w:rsidRDefault="00D86113">
      <w:pPr>
        <w:ind w:firstLine="570"/>
        <w:jc w:val="both"/>
      </w:pPr>
      <w:r>
        <w:t>- наличия согласия в письменной форме субъекта персональных данных на трансграничную передачу его персональных данных;</w:t>
      </w:r>
    </w:p>
    <w:p w:rsidR="00A43F9F" w:rsidRDefault="00D86113">
      <w:pPr>
        <w:ind w:firstLine="570"/>
        <w:jc w:val="both"/>
      </w:pPr>
      <w:r>
        <w:t>- исполнения договора, стороной которого является субъект персональных данных.</w:t>
      </w:r>
    </w:p>
    <w:p w:rsidR="00A43F9F" w:rsidRDefault="00A43F9F">
      <w:pPr>
        <w:ind w:firstLine="570"/>
        <w:jc w:val="both"/>
      </w:pPr>
    </w:p>
    <w:p w:rsidR="00A43F9F" w:rsidRDefault="00D86113">
      <w:pPr>
        <w:ind w:firstLine="570"/>
        <w:jc w:val="both"/>
      </w:pPr>
      <w:r>
        <w:t>3 ПРАВА СУБЪЕКТА ПЕРСОНАЛЬНЫХ ДАННЫХ</w:t>
      </w:r>
    </w:p>
    <w:p w:rsidR="00A43F9F" w:rsidRDefault="00A43F9F">
      <w:pPr>
        <w:ind w:firstLine="570"/>
        <w:jc w:val="both"/>
      </w:pPr>
    </w:p>
    <w:p w:rsidR="00A43F9F" w:rsidRDefault="00D86113">
      <w:pPr>
        <w:ind w:firstLine="570"/>
        <w:jc w:val="both"/>
      </w:pPr>
      <w:r>
        <w:t>3.1 Согласие субъекта персональных данных на обработку его персональных данных</w:t>
      </w:r>
    </w:p>
    <w:p w:rsidR="00A43F9F" w:rsidRDefault="00A43F9F">
      <w:pPr>
        <w:ind w:firstLine="570"/>
        <w:jc w:val="both"/>
      </w:pPr>
    </w:p>
    <w:p w:rsidR="00A43F9F" w:rsidRDefault="00D86113">
      <w:pPr>
        <w:ind w:firstLine="570"/>
        <w:jc w:val="both"/>
      </w:pPr>
      <w: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A43F9F" w:rsidRDefault="00D86113">
      <w:pPr>
        <w:ind w:firstLine="570"/>
        <w:jc w:val="both"/>
      </w:pPr>
      <w: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p>
    <w:p w:rsidR="00A43F9F" w:rsidRDefault="00A43F9F">
      <w:pPr>
        <w:ind w:firstLine="570"/>
        <w:jc w:val="both"/>
      </w:pPr>
    </w:p>
    <w:p w:rsidR="00A43F9F" w:rsidRDefault="00D86113">
      <w:pPr>
        <w:ind w:firstLine="570"/>
        <w:jc w:val="both"/>
      </w:pPr>
      <w:r>
        <w:t>3.2 Права субъекта персональных данных</w:t>
      </w:r>
    </w:p>
    <w:p w:rsidR="00A43F9F" w:rsidRDefault="00A43F9F">
      <w:pPr>
        <w:ind w:firstLine="570"/>
        <w:jc w:val="both"/>
      </w:pPr>
    </w:p>
    <w:p w:rsidR="00A43F9F" w:rsidRDefault="00D86113">
      <w:pPr>
        <w:ind w:firstLine="570"/>
        <w:jc w:val="both"/>
      </w:pPr>
      <w:r>
        <w:t>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43F9F" w:rsidRDefault="00D86113">
      <w:pPr>
        <w:ind w:firstLine="570"/>
        <w:jc w:val="both"/>
      </w:pPr>
      <w:r>
        <w:t xml:space="preserve">Обработка персональных данных в целях продвижения товаров, работ, услуг на рынке </w:t>
      </w:r>
    </w:p>
    <w:p w:rsidR="00A43F9F" w:rsidRDefault="00A43F9F">
      <w:pPr>
        <w:ind w:firstLine="570"/>
        <w:jc w:val="both"/>
      </w:pPr>
    </w:p>
    <w:p w:rsidR="00A43F9F" w:rsidRDefault="00D86113">
      <w:pPr>
        <w:ind w:firstLine="570"/>
        <w:jc w:val="both"/>
      </w:pPr>
      <w:r>
        <w:lastRenderedPageBreak/>
        <w:t>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w:t>
      </w:r>
    </w:p>
    <w:p w:rsidR="00A43F9F" w:rsidRDefault="00D86113">
      <w:pPr>
        <w:ind w:firstLine="570"/>
        <w:jc w:val="both"/>
      </w:pPr>
      <w:r>
        <w:t>Оператор обязан немедленно прекратить по требованию субъекта персональных данных обработку его персональных данных в вышеуказанных целях.</w:t>
      </w:r>
    </w:p>
    <w:p w:rsidR="00A43F9F" w:rsidRDefault="00D86113">
      <w:pPr>
        <w:ind w:firstLine="570"/>
        <w:jc w:val="both"/>
      </w:pPr>
      <w: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A43F9F" w:rsidRDefault="00D86113">
      <w:pPr>
        <w:ind w:firstLine="570"/>
        <w:jc w:val="both"/>
      </w:pPr>
      <w:r>
        <w:t>Если субъект персональных данных считает, что Оператор осуществляет обработку его</w:t>
      </w:r>
    </w:p>
    <w:p w:rsidR="00A43F9F" w:rsidRDefault="00D86113">
      <w:pPr>
        <w:jc w:val="both"/>
      </w:pPr>
      <w:r>
        <w:t>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A43F9F" w:rsidRDefault="00D86113">
      <w:pPr>
        <w:ind w:firstLine="570"/>
        <w:jc w:val="both"/>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43F9F" w:rsidRDefault="00A43F9F">
      <w:pPr>
        <w:ind w:firstLine="570"/>
        <w:jc w:val="both"/>
      </w:pPr>
    </w:p>
    <w:p w:rsidR="00A43F9F" w:rsidRDefault="00D86113">
      <w:pPr>
        <w:ind w:firstLine="570"/>
        <w:jc w:val="both"/>
      </w:pPr>
      <w:r>
        <w:t>4 ОБЕСПЕЧЕНИЕ БЕЗОПАСНОСТИ ПЕРСОНАЛЬНЫХ ДАННЫХ</w:t>
      </w:r>
    </w:p>
    <w:p w:rsidR="00A43F9F" w:rsidRDefault="00A43F9F">
      <w:pPr>
        <w:ind w:firstLine="570"/>
        <w:jc w:val="both"/>
      </w:pPr>
    </w:p>
    <w:p w:rsidR="00A43F9F" w:rsidRDefault="00D86113">
      <w:pPr>
        <w:ind w:firstLine="570"/>
        <w:jc w:val="both"/>
      </w:pPr>
      <w:r>
        <w:t>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A43F9F" w:rsidRDefault="00D86113">
      <w:pPr>
        <w:ind w:firstLine="570"/>
        <w:jc w:val="both"/>
      </w:pPr>
      <w:r>
        <w:t>Для предотвращения несанкционированного доступа к персональным данным Оператором применяются следующие организационно-технические меры:</w:t>
      </w:r>
    </w:p>
    <w:p w:rsidR="00A43F9F" w:rsidRDefault="00D86113">
      <w:pPr>
        <w:ind w:firstLine="570"/>
        <w:jc w:val="both"/>
      </w:pPr>
      <w:r>
        <w:t>- назначение должностных лиц, ответственных за организацию обработки и защиты</w:t>
      </w:r>
    </w:p>
    <w:p w:rsidR="00A43F9F" w:rsidRDefault="00D86113">
      <w:pPr>
        <w:ind w:firstLine="570"/>
        <w:jc w:val="both"/>
      </w:pPr>
      <w:r>
        <w:t>персональных данных;</w:t>
      </w:r>
    </w:p>
    <w:p w:rsidR="00A43F9F" w:rsidRDefault="00D86113">
      <w:pPr>
        <w:ind w:firstLine="570"/>
        <w:jc w:val="both"/>
      </w:pPr>
      <w:r>
        <w:t>- ограничение состава лиц, имеющих доступ к персональным данным;</w:t>
      </w:r>
    </w:p>
    <w:p w:rsidR="00A43F9F" w:rsidRDefault="00D86113">
      <w:pPr>
        <w:ind w:firstLine="570"/>
        <w:jc w:val="both"/>
      </w:pPr>
      <w:r>
        <w:t>- ознакомление субъектов с требованиями федерального законодательства и нормативных документов Оператора по обработке и защите персональных данных;</w:t>
      </w:r>
    </w:p>
    <w:p w:rsidR="00A43F9F" w:rsidRDefault="00D86113">
      <w:pPr>
        <w:ind w:firstLine="570"/>
        <w:jc w:val="both"/>
      </w:pPr>
      <w:r>
        <w:t>- организация учета, хранения и обращения носителей информации;</w:t>
      </w:r>
    </w:p>
    <w:p w:rsidR="00A43F9F" w:rsidRDefault="00D86113">
      <w:pPr>
        <w:ind w:firstLine="570"/>
        <w:jc w:val="both"/>
      </w:pPr>
      <w:r>
        <w:t>- определение угроз безопасности персональных данных при их обработке, формирование на их основе моделей угроз;</w:t>
      </w:r>
    </w:p>
    <w:p w:rsidR="00A43F9F" w:rsidRDefault="00D86113">
      <w:pPr>
        <w:ind w:firstLine="570"/>
        <w:jc w:val="both"/>
      </w:pPr>
      <w:r>
        <w:t>- разработка на основе модели угроз системы защиты персональных данных;</w:t>
      </w:r>
    </w:p>
    <w:p w:rsidR="00A43F9F" w:rsidRDefault="00D86113">
      <w:pPr>
        <w:ind w:firstLine="570"/>
        <w:jc w:val="both"/>
      </w:pPr>
      <w:r>
        <w:t>- проверка готовности и эффективности использования средств защиты информации;</w:t>
      </w:r>
    </w:p>
    <w:p w:rsidR="00A43F9F" w:rsidRDefault="00D86113">
      <w:pPr>
        <w:ind w:firstLine="570"/>
        <w:jc w:val="both"/>
      </w:pPr>
      <w:r>
        <w:t>- разграничение доступа пользователей к информационным ресурсам и программно- аппаратным средствам обработки информации;</w:t>
      </w:r>
    </w:p>
    <w:p w:rsidR="00A43F9F" w:rsidRDefault="00D86113">
      <w:pPr>
        <w:ind w:firstLine="570"/>
        <w:jc w:val="both"/>
      </w:pPr>
      <w:r>
        <w:t>- регистрация и учет действий пользователей информационных систем персональных данных;</w:t>
      </w:r>
    </w:p>
    <w:p w:rsidR="00A43F9F" w:rsidRDefault="00D86113">
      <w:pPr>
        <w:ind w:firstLine="570"/>
        <w:jc w:val="both"/>
      </w:pPr>
      <w:r>
        <w:t>- использование антивирусных средств и средств восстановления системы защиты персональных данных;</w:t>
      </w:r>
    </w:p>
    <w:p w:rsidR="00A43F9F" w:rsidRDefault="00D86113">
      <w:pPr>
        <w:ind w:firstLine="570"/>
        <w:jc w:val="both"/>
      </w:pPr>
      <w:r>
        <w:t>- 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w:t>
      </w:r>
    </w:p>
    <w:p w:rsidR="00A43F9F" w:rsidRDefault="00D86113">
      <w:pPr>
        <w:numPr>
          <w:ilvl w:val="0"/>
          <w:numId w:val="5"/>
        </w:numPr>
        <w:ind w:left="0" w:firstLine="570"/>
        <w:jc w:val="both"/>
      </w:pPr>
      <w:r>
        <w:t>организация пропускного режима на территорию Оператора, охраны помещений с техническими средствами обработки персональных данных.</w:t>
      </w:r>
    </w:p>
    <w:p w:rsidR="00A43F9F" w:rsidRDefault="00A43F9F">
      <w:pPr>
        <w:ind w:firstLine="570"/>
        <w:jc w:val="both"/>
      </w:pPr>
    </w:p>
    <w:p w:rsidR="00A43F9F" w:rsidRDefault="00A43F9F">
      <w:pPr>
        <w:ind w:firstLine="570"/>
        <w:jc w:val="both"/>
      </w:pPr>
    </w:p>
    <w:p w:rsidR="00A43F9F" w:rsidRDefault="00A43F9F">
      <w:pPr>
        <w:ind w:firstLine="570"/>
        <w:jc w:val="both"/>
      </w:pPr>
    </w:p>
    <w:p w:rsidR="00E46977" w:rsidRDefault="00E46977">
      <w:pPr>
        <w:ind w:firstLine="570"/>
        <w:jc w:val="both"/>
      </w:pPr>
      <w:bookmarkStart w:id="0" w:name="_GoBack"/>
      <w:bookmarkEnd w:id="0"/>
    </w:p>
    <w:p w:rsidR="00A43F9F" w:rsidRDefault="00D86113">
      <w:pPr>
        <w:ind w:firstLine="570"/>
        <w:jc w:val="both"/>
      </w:pPr>
      <w:r>
        <w:lastRenderedPageBreak/>
        <w:t>5 ЗАКЛЮЧИТЕЛЬНЫЕ ПОЛОЖЕНИЯ</w:t>
      </w:r>
    </w:p>
    <w:p w:rsidR="00A43F9F" w:rsidRDefault="00A43F9F">
      <w:pPr>
        <w:ind w:firstLine="570"/>
        <w:jc w:val="both"/>
      </w:pPr>
    </w:p>
    <w:p w:rsidR="00A43F9F" w:rsidRDefault="00D86113">
      <w:pPr>
        <w:ind w:firstLine="570"/>
        <w:jc w:val="both"/>
      </w:pPr>
      <w:r>
        <w:t>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w:t>
      </w:r>
    </w:p>
    <w:p w:rsidR="00D86113" w:rsidRDefault="00D86113">
      <w:pPr>
        <w:ind w:firstLine="570"/>
        <w:jc w:val="both"/>
      </w:pPr>
      <w: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rsidR="00D86113">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B6"/>
    <w:rsid w:val="005A65B6"/>
    <w:rsid w:val="00A43F9F"/>
    <w:rsid w:val="00D86113"/>
    <w:rsid w:val="00E46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4021F9"/>
  <w15:chartTrackingRefBased/>
  <w15:docId w15:val="{89B4CBD7-2076-49D1-857A-3A8C8A62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eastAsia="SimSun" w:cs="Ari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5z0">
    <w:name w:val="WW8Num5z0"/>
    <w:rPr>
      <w:rFonts w:ascii="Symbol" w:hAnsi="Symbol" w:cs="OpenSymbol"/>
    </w:rPr>
  </w:style>
  <w:style w:type="character" w:customStyle="1" w:styleId="a3">
    <w:name w:val="Маркеры списка"/>
    <w:rPr>
      <w:rFonts w:ascii="OpenSymbol" w:eastAsia="OpenSymbol" w:hAnsi="OpenSymbol" w:cs="OpenSymbol"/>
    </w:rPr>
  </w:style>
  <w:style w:type="character" w:customStyle="1" w:styleId="a4">
    <w:name w:val="Символ нумерации"/>
  </w:style>
  <w:style w:type="paragraph" w:customStyle="1" w:styleId="1">
    <w:name w:val="Заголовок1"/>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style>
  <w:style w:type="paragraph" w:customStyle="1" w:styleId="a7">
    <w:name w:val="Название"/>
    <w:basedOn w:val="a"/>
    <w:pPr>
      <w:suppressLineNumbers/>
      <w:spacing w:before="120" w:after="120"/>
    </w:pPr>
    <w:rPr>
      <w:i/>
      <w:iCs/>
    </w:rPr>
  </w:style>
  <w:style w:type="paragraph" w:customStyle="1" w:styleId="10">
    <w:name w:val="Указатель1"/>
    <w:basedOn w:val="a"/>
    <w:pPr>
      <w:suppressLineNumbers/>
    </w:pPr>
  </w:style>
  <w:style w:type="paragraph" w:styleId="a8">
    <w:name w:val="Balloon Text"/>
    <w:basedOn w:val="a"/>
    <w:link w:val="a9"/>
    <w:uiPriority w:val="99"/>
    <w:semiHidden/>
    <w:unhideWhenUsed/>
    <w:rsid w:val="00E46977"/>
    <w:rPr>
      <w:rFonts w:ascii="Segoe UI" w:hAnsi="Segoe UI" w:cs="Mangal"/>
      <w:sz w:val="18"/>
      <w:szCs w:val="16"/>
    </w:rPr>
  </w:style>
  <w:style w:type="character" w:customStyle="1" w:styleId="a9">
    <w:name w:val="Текст выноски Знак"/>
    <w:basedOn w:val="a0"/>
    <w:link w:val="a8"/>
    <w:uiPriority w:val="99"/>
    <w:semiHidden/>
    <w:rsid w:val="00E46977"/>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1913</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Администратор</cp:lastModifiedBy>
  <cp:revision>4</cp:revision>
  <cp:lastPrinted>2017-07-05T13:20:00Z</cp:lastPrinted>
  <dcterms:created xsi:type="dcterms:W3CDTF">2017-07-05T13:14:00Z</dcterms:created>
  <dcterms:modified xsi:type="dcterms:W3CDTF">2017-07-05T13:20:00Z</dcterms:modified>
</cp:coreProperties>
</file>